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0C" w:rsidRPr="00AC7B96" w:rsidRDefault="00D1170C">
      <w:pPr>
        <w:pStyle w:val="Header"/>
        <w:rPr>
          <w:rFonts w:ascii="Times New Roman" w:hAnsi="Times New Roman"/>
          <w:b/>
          <w:bCs/>
          <w:i w:val="0"/>
          <w:iCs/>
        </w:rPr>
      </w:pPr>
    </w:p>
    <w:p w:rsidR="00D1170C" w:rsidRPr="00AC7B96" w:rsidRDefault="00D1170C">
      <w:pPr>
        <w:suppressAutoHyphens w:val="0"/>
        <w:rPr>
          <w:rFonts w:ascii="Times New Roman" w:hAnsi="Times New Roman"/>
          <w:i w:val="0"/>
          <w:color w:val="000000"/>
          <w:sz w:val="24"/>
          <w:szCs w:val="24"/>
          <w:lang w:val="ro-RO"/>
        </w:rPr>
      </w:pPr>
    </w:p>
    <w:p w:rsidR="00D1170C" w:rsidRPr="00AC7B96" w:rsidRDefault="00D1170C">
      <w:pPr>
        <w:suppressAutoHyphens w:val="0"/>
        <w:jc w:val="center"/>
        <w:rPr>
          <w:rFonts w:ascii="Times New Roman" w:hAnsi="Times New Roman"/>
          <w:i w:val="0"/>
          <w:color w:val="000000"/>
          <w:sz w:val="24"/>
          <w:szCs w:val="24"/>
          <w:lang w:val="ro-RO"/>
        </w:rPr>
      </w:pPr>
      <w:r w:rsidRPr="00AC7B96">
        <w:rPr>
          <w:rFonts w:ascii="Times New Roman" w:hAnsi="Times New Roman"/>
          <w:b/>
          <w:bCs/>
          <w:iCs/>
          <w:color w:val="000000"/>
          <w:sz w:val="24"/>
          <w:szCs w:val="24"/>
          <w:lang w:val="ro-RO"/>
        </w:rPr>
        <w:t xml:space="preserve">BULETIN DE VOT </w:t>
      </w:r>
      <w:r w:rsidR="001E306F">
        <w:rPr>
          <w:rFonts w:ascii="Times New Roman" w:hAnsi="Times New Roman"/>
          <w:b/>
          <w:bCs/>
          <w:iCs/>
          <w:color w:val="000000"/>
          <w:sz w:val="24"/>
          <w:szCs w:val="24"/>
          <w:lang w:val="ro-RO"/>
        </w:rPr>
        <w:t xml:space="preserve">SECRET </w:t>
      </w:r>
      <w:r w:rsidRPr="00AC7B96">
        <w:rPr>
          <w:rFonts w:ascii="Times New Roman" w:hAnsi="Times New Roman"/>
          <w:b/>
          <w:bCs/>
          <w:iCs/>
          <w:color w:val="000000"/>
          <w:sz w:val="24"/>
          <w:szCs w:val="24"/>
          <w:lang w:val="ro-RO"/>
        </w:rPr>
        <w:t>VALABIL PENTRU AG</w:t>
      </w:r>
      <w:r w:rsidR="00045DF9">
        <w:rPr>
          <w:rFonts w:ascii="Times New Roman" w:hAnsi="Times New Roman"/>
          <w:b/>
          <w:bCs/>
          <w:iCs/>
          <w:color w:val="000000"/>
          <w:sz w:val="24"/>
          <w:szCs w:val="24"/>
          <w:lang w:val="ro-RO"/>
        </w:rPr>
        <w:t>E</w:t>
      </w:r>
      <w:r w:rsidRPr="00AC7B96">
        <w:rPr>
          <w:rFonts w:ascii="Times New Roman" w:hAnsi="Times New Roman"/>
          <w:b/>
          <w:bCs/>
          <w:iCs/>
          <w:color w:val="000000"/>
          <w:sz w:val="24"/>
          <w:szCs w:val="24"/>
          <w:lang w:val="ro-RO"/>
        </w:rPr>
        <w:t xml:space="preserve">A SOCIETATII SANTIERUL NAVAL 2 MAI S.A. MANGALIA  DIN DATA DE </w:t>
      </w:r>
      <w:r w:rsidR="001E306F">
        <w:rPr>
          <w:rFonts w:ascii="Times New Roman" w:hAnsi="Times New Roman"/>
          <w:b/>
          <w:bCs/>
          <w:iCs/>
          <w:color w:val="000000"/>
          <w:sz w:val="24"/>
          <w:szCs w:val="24"/>
          <w:lang w:val="ro-RO"/>
        </w:rPr>
        <w:t xml:space="preserve"> </w:t>
      </w:r>
      <w:r w:rsidR="00045DF9">
        <w:rPr>
          <w:rFonts w:ascii="Times New Roman" w:hAnsi="Times New Roman"/>
          <w:b/>
          <w:bCs/>
          <w:iCs/>
          <w:color w:val="000000"/>
          <w:sz w:val="24"/>
          <w:szCs w:val="24"/>
          <w:lang w:val="ro-RO"/>
        </w:rPr>
        <w:t>21.06</w:t>
      </w:r>
      <w:r w:rsidR="00E64E0B">
        <w:rPr>
          <w:rFonts w:ascii="Times New Roman" w:hAnsi="Times New Roman"/>
          <w:b/>
          <w:bCs/>
          <w:iCs/>
          <w:color w:val="000000"/>
          <w:sz w:val="24"/>
          <w:szCs w:val="24"/>
          <w:lang w:val="ro-RO"/>
        </w:rPr>
        <w:t>.2019</w:t>
      </w:r>
      <w:r w:rsidRPr="00AC7B96">
        <w:rPr>
          <w:rFonts w:ascii="Times New Roman" w:hAnsi="Times New Roman"/>
          <w:b/>
          <w:bCs/>
          <w:iCs/>
          <w:color w:val="000000"/>
          <w:sz w:val="24"/>
          <w:szCs w:val="24"/>
          <w:lang w:val="ro-RO"/>
        </w:rPr>
        <w:t xml:space="preserve"> </w:t>
      </w:r>
    </w:p>
    <w:p w:rsidR="00D1170C" w:rsidRPr="00AC7B96" w:rsidRDefault="00D1170C">
      <w:pPr>
        <w:suppressAutoHyphens w:val="0"/>
        <w:rPr>
          <w:rFonts w:ascii="Times New Roman" w:hAnsi="Times New Roman"/>
          <w:i w:val="0"/>
          <w:color w:val="000000"/>
          <w:sz w:val="24"/>
          <w:szCs w:val="24"/>
          <w:lang w:val="ro-RO"/>
        </w:rPr>
      </w:pPr>
    </w:p>
    <w:p w:rsidR="00D1170C" w:rsidRPr="00AC7B96" w:rsidRDefault="00D1170C">
      <w:pPr>
        <w:suppressAutoHyphens w:val="0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val="ro-RO"/>
        </w:rPr>
      </w:pPr>
      <w:r w:rsidRPr="00AC7B96">
        <w:rPr>
          <w:rFonts w:ascii="Times New Roman" w:hAnsi="Times New Roman"/>
          <w:b/>
          <w:bCs/>
          <w:iCs/>
          <w:color w:val="000000"/>
          <w:sz w:val="24"/>
          <w:szCs w:val="24"/>
          <w:lang w:val="ro-RO"/>
        </w:rPr>
        <w:t>ACTIONARI PREZENTI SAU CARE TRIMIT VOTUL PRIN CORESPONDENTA</w:t>
      </w:r>
    </w:p>
    <w:p w:rsidR="00D1170C" w:rsidRPr="00AC7B96" w:rsidRDefault="00D1170C">
      <w:pPr>
        <w:suppressAutoHyphens w:val="0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val="ro-RO"/>
        </w:rPr>
      </w:pPr>
    </w:p>
    <w:p w:rsidR="00D1170C" w:rsidRPr="00AC7B96" w:rsidRDefault="00D1170C">
      <w:pPr>
        <w:suppressAutoHyphens w:val="0"/>
        <w:rPr>
          <w:rFonts w:ascii="Times New Roman" w:hAnsi="Times New Roman"/>
          <w:i w:val="0"/>
          <w:color w:val="000000"/>
          <w:sz w:val="24"/>
          <w:szCs w:val="24"/>
          <w:lang w:val="ro-RO"/>
        </w:rPr>
      </w:pPr>
    </w:p>
    <w:p w:rsidR="00D1170C" w:rsidRPr="00AC7B96" w:rsidRDefault="00D1170C">
      <w:pPr>
        <w:suppressAutoHyphens w:val="0"/>
        <w:jc w:val="both"/>
        <w:rPr>
          <w:rFonts w:ascii="Times New Roman" w:hAnsi="Times New Roman"/>
          <w:iCs/>
          <w:color w:val="000000"/>
          <w:sz w:val="23"/>
          <w:szCs w:val="23"/>
          <w:lang w:val="ro-RO"/>
        </w:rPr>
      </w:pPr>
      <w:r w:rsidRPr="00AC7B96">
        <w:rPr>
          <w:rFonts w:ascii="Times New Roman" w:hAnsi="Times New Roman"/>
          <w:i w:val="0"/>
          <w:color w:val="000000"/>
          <w:sz w:val="24"/>
          <w:szCs w:val="24"/>
          <w:lang w:val="ro-RO"/>
        </w:rPr>
        <w:t xml:space="preserve"> </w:t>
      </w:r>
      <w:r w:rsidRPr="00AC7B96">
        <w:rPr>
          <w:rFonts w:ascii="Times New Roman" w:hAnsi="Times New Roman"/>
          <w:iCs/>
          <w:color w:val="000000"/>
          <w:sz w:val="24"/>
          <w:szCs w:val="24"/>
          <w:lang w:val="ro-RO"/>
        </w:rPr>
        <w:t xml:space="preserve">Subsemnatul, …………………………, identificat cu BI/CI seria … nr. …………… (ataşat în copie prezentului buletin de vot), CNP ………………………, deţinator a …………… acţiuni emise de Societatea </w:t>
      </w:r>
      <w:proofErr w:type="spellStart"/>
      <w:r w:rsidRPr="00AC7B96">
        <w:rPr>
          <w:rFonts w:ascii="Times New Roman" w:hAnsi="Times New Roman"/>
          <w:iCs/>
          <w:color w:val="000000"/>
          <w:sz w:val="24"/>
          <w:szCs w:val="24"/>
        </w:rPr>
        <w:t>Santierul</w:t>
      </w:r>
      <w:proofErr w:type="spellEnd"/>
      <w:r w:rsidRPr="00AC7B96">
        <w:rPr>
          <w:rFonts w:ascii="Times New Roman" w:hAnsi="Times New Roman"/>
          <w:iCs/>
          <w:color w:val="000000"/>
          <w:sz w:val="24"/>
          <w:szCs w:val="24"/>
        </w:rPr>
        <w:t xml:space="preserve"> Naval 2 Mai S.A. </w:t>
      </w:r>
      <w:proofErr w:type="spellStart"/>
      <w:r w:rsidRPr="00AC7B96">
        <w:rPr>
          <w:rFonts w:ascii="Times New Roman" w:hAnsi="Times New Roman"/>
          <w:iCs/>
          <w:color w:val="000000"/>
          <w:sz w:val="24"/>
          <w:szCs w:val="24"/>
        </w:rPr>
        <w:t>Mangalia</w:t>
      </w:r>
      <w:proofErr w:type="spellEnd"/>
      <w:r w:rsidRPr="00AC7B96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Pr="00AC7B96">
        <w:rPr>
          <w:rFonts w:ascii="Times New Roman" w:hAnsi="Times New Roman"/>
          <w:iCs/>
          <w:color w:val="000000"/>
          <w:sz w:val="24"/>
          <w:szCs w:val="24"/>
          <w:lang w:val="ro-RO"/>
        </w:rPr>
        <w:t xml:space="preserve"> care îmi confera dreptul la …… voturi în adunarea generală a acţionarilor societatii, îmi exercit dreptul de vot aferent acţiunilor deţinute de mine la această societate</w:t>
      </w:r>
      <w:r w:rsidR="00045DF9">
        <w:rPr>
          <w:rFonts w:ascii="Times New Roman" w:hAnsi="Times New Roman"/>
          <w:iCs/>
          <w:color w:val="000000"/>
          <w:sz w:val="24"/>
          <w:szCs w:val="24"/>
          <w:lang w:val="ro-RO"/>
        </w:rPr>
        <w:t xml:space="preserve"> la data de referinta 05.06</w:t>
      </w:r>
      <w:r w:rsidR="00E64E0B">
        <w:rPr>
          <w:rFonts w:ascii="Times New Roman" w:hAnsi="Times New Roman"/>
          <w:iCs/>
          <w:color w:val="000000"/>
          <w:sz w:val="24"/>
          <w:szCs w:val="24"/>
          <w:lang w:val="ro-RO"/>
        </w:rPr>
        <w:t>.2019</w:t>
      </w:r>
      <w:r w:rsidRPr="00AC7B96">
        <w:rPr>
          <w:rFonts w:ascii="Times New Roman" w:hAnsi="Times New Roman"/>
          <w:iCs/>
          <w:color w:val="000000"/>
          <w:sz w:val="24"/>
          <w:szCs w:val="24"/>
          <w:lang w:val="ro-RO"/>
        </w:rPr>
        <w:t>, pentru problemele cuprinse în ordinea de zi a sedintei AG</w:t>
      </w:r>
      <w:r w:rsidR="00D06D14">
        <w:rPr>
          <w:rFonts w:ascii="Times New Roman" w:hAnsi="Times New Roman"/>
          <w:iCs/>
          <w:color w:val="000000"/>
          <w:sz w:val="24"/>
          <w:szCs w:val="24"/>
          <w:lang w:val="ro-RO"/>
        </w:rPr>
        <w:t>E</w:t>
      </w:r>
      <w:r w:rsidR="00045DF9">
        <w:rPr>
          <w:rFonts w:ascii="Times New Roman" w:hAnsi="Times New Roman"/>
          <w:iCs/>
          <w:color w:val="000000"/>
          <w:sz w:val="24"/>
          <w:szCs w:val="24"/>
          <w:lang w:val="ro-RO"/>
        </w:rPr>
        <w:t>A convocata pentru data de 21.06</w:t>
      </w:r>
      <w:r w:rsidR="00E64E0B">
        <w:rPr>
          <w:rFonts w:ascii="Times New Roman" w:hAnsi="Times New Roman"/>
          <w:iCs/>
          <w:color w:val="000000"/>
          <w:sz w:val="24"/>
          <w:szCs w:val="24"/>
          <w:lang w:val="ro-RO"/>
        </w:rPr>
        <w:t>.2019</w:t>
      </w:r>
      <w:r w:rsidRPr="00AC7B96">
        <w:rPr>
          <w:rFonts w:ascii="Times New Roman" w:hAnsi="Times New Roman"/>
          <w:iCs/>
          <w:color w:val="000000"/>
          <w:sz w:val="24"/>
          <w:szCs w:val="24"/>
          <w:lang w:val="ro-RO"/>
        </w:rPr>
        <w:t>, ora 11</w:t>
      </w:r>
      <w:r w:rsidR="00243E19">
        <w:rPr>
          <w:rFonts w:ascii="Times New Roman" w:hAnsi="Times New Roman"/>
          <w:iCs/>
          <w:color w:val="000000"/>
          <w:sz w:val="24"/>
          <w:szCs w:val="24"/>
          <w:lang w:val="ro-RO"/>
        </w:rPr>
        <w:t>.</w:t>
      </w:r>
      <w:r w:rsidRPr="00AC7B96">
        <w:rPr>
          <w:rFonts w:ascii="Times New Roman" w:hAnsi="Times New Roman"/>
          <w:iCs/>
          <w:color w:val="000000"/>
          <w:sz w:val="24"/>
          <w:szCs w:val="24"/>
          <w:lang w:val="ro-RO"/>
        </w:rPr>
        <w:t>30, după cum urmeaza:</w:t>
      </w:r>
    </w:p>
    <w:p w:rsidR="00D1170C" w:rsidRPr="00AC7B96" w:rsidRDefault="00D1170C">
      <w:pPr>
        <w:suppressAutoHyphens w:val="0"/>
        <w:jc w:val="both"/>
        <w:rPr>
          <w:rFonts w:ascii="Times New Roman" w:hAnsi="Times New Roman"/>
          <w:iCs/>
          <w:color w:val="000000"/>
          <w:sz w:val="23"/>
          <w:szCs w:val="23"/>
          <w:lang w:val="ro-RO"/>
        </w:rPr>
      </w:pPr>
    </w:p>
    <w:p w:rsidR="00E81251" w:rsidRDefault="00D1170C" w:rsidP="00E81251">
      <w:pPr>
        <w:pStyle w:val="BodyText3"/>
        <w:numPr>
          <w:ilvl w:val="0"/>
          <w:numId w:val="3"/>
        </w:numPr>
        <w:spacing w:line="360" w:lineRule="auto"/>
        <w:jc w:val="both"/>
        <w:textAlignment w:val="baseline"/>
        <w:rPr>
          <w:rFonts w:cs="Arial"/>
          <w:sz w:val="22"/>
          <w:szCs w:val="22"/>
        </w:rPr>
      </w:pPr>
      <w:r w:rsidRPr="00AC7B96">
        <w:rPr>
          <w:rFonts w:ascii="Times New Roman" w:hAnsi="Times New Roman"/>
          <w:iCs/>
          <w:color w:val="000000"/>
          <w:sz w:val="23"/>
          <w:szCs w:val="23"/>
          <w:lang w:val="ro-RO"/>
        </w:rPr>
        <w:t xml:space="preserve"> </w:t>
      </w:r>
      <w:proofErr w:type="spellStart"/>
      <w:r w:rsidR="00045DF9">
        <w:rPr>
          <w:rFonts w:cs="Arial"/>
          <w:sz w:val="22"/>
          <w:szCs w:val="22"/>
        </w:rPr>
        <w:t>Modificarea</w:t>
      </w:r>
      <w:proofErr w:type="spellEnd"/>
      <w:r w:rsidR="00045DF9">
        <w:rPr>
          <w:rFonts w:cs="Arial"/>
          <w:sz w:val="22"/>
          <w:szCs w:val="22"/>
        </w:rPr>
        <w:t xml:space="preserve"> </w:t>
      </w:r>
      <w:proofErr w:type="spellStart"/>
      <w:r w:rsidR="00045DF9">
        <w:rPr>
          <w:rFonts w:cs="Arial"/>
          <w:sz w:val="22"/>
          <w:szCs w:val="22"/>
        </w:rPr>
        <w:t>si</w:t>
      </w:r>
      <w:proofErr w:type="spellEnd"/>
      <w:r w:rsidR="00045DF9">
        <w:rPr>
          <w:rFonts w:cs="Arial"/>
          <w:sz w:val="22"/>
          <w:szCs w:val="22"/>
        </w:rPr>
        <w:t xml:space="preserve"> </w:t>
      </w:r>
      <w:proofErr w:type="spellStart"/>
      <w:r w:rsidR="00045DF9">
        <w:rPr>
          <w:rFonts w:cs="Arial"/>
          <w:sz w:val="22"/>
          <w:szCs w:val="22"/>
        </w:rPr>
        <w:t>completarea</w:t>
      </w:r>
      <w:proofErr w:type="spellEnd"/>
      <w:r w:rsidR="00045DF9">
        <w:rPr>
          <w:rFonts w:cs="Arial"/>
          <w:sz w:val="22"/>
          <w:szCs w:val="22"/>
        </w:rPr>
        <w:t xml:space="preserve"> </w:t>
      </w:r>
      <w:proofErr w:type="spellStart"/>
      <w:r w:rsidR="00045DF9">
        <w:rPr>
          <w:rFonts w:cs="Arial"/>
          <w:sz w:val="22"/>
          <w:szCs w:val="22"/>
        </w:rPr>
        <w:t>Actului</w:t>
      </w:r>
      <w:proofErr w:type="spellEnd"/>
      <w:r w:rsidR="00045DF9">
        <w:rPr>
          <w:rFonts w:cs="Arial"/>
          <w:sz w:val="22"/>
          <w:szCs w:val="22"/>
        </w:rPr>
        <w:t xml:space="preserve"> </w:t>
      </w:r>
      <w:proofErr w:type="spellStart"/>
      <w:r w:rsidR="00045DF9">
        <w:rPr>
          <w:rFonts w:cs="Arial"/>
          <w:sz w:val="22"/>
          <w:szCs w:val="22"/>
        </w:rPr>
        <w:t>Consitutiv</w:t>
      </w:r>
      <w:proofErr w:type="spellEnd"/>
      <w:r w:rsidR="00045DF9">
        <w:rPr>
          <w:rFonts w:cs="Arial"/>
          <w:sz w:val="22"/>
          <w:szCs w:val="22"/>
        </w:rPr>
        <w:t xml:space="preserve"> al </w:t>
      </w:r>
      <w:proofErr w:type="spellStart"/>
      <w:r w:rsidR="00045DF9">
        <w:rPr>
          <w:rFonts w:cs="Arial"/>
          <w:sz w:val="22"/>
          <w:szCs w:val="22"/>
        </w:rPr>
        <w:t>societatii</w:t>
      </w:r>
      <w:proofErr w:type="spellEnd"/>
      <w:r w:rsidR="00045DF9">
        <w:rPr>
          <w:rFonts w:cs="Arial"/>
          <w:sz w:val="22"/>
          <w:szCs w:val="22"/>
        </w:rPr>
        <w:t xml:space="preserve"> </w:t>
      </w:r>
      <w:proofErr w:type="spellStart"/>
      <w:r w:rsidR="00045DF9">
        <w:rPr>
          <w:rFonts w:cs="Arial"/>
          <w:sz w:val="22"/>
          <w:szCs w:val="22"/>
        </w:rPr>
        <w:t>Santierul</w:t>
      </w:r>
      <w:proofErr w:type="spellEnd"/>
      <w:r w:rsidR="00045DF9">
        <w:rPr>
          <w:rFonts w:cs="Arial"/>
          <w:sz w:val="22"/>
          <w:szCs w:val="22"/>
        </w:rPr>
        <w:t xml:space="preserve"> Naval 2 MAI SA </w:t>
      </w:r>
      <w:proofErr w:type="spellStart"/>
      <w:r w:rsidR="00045DF9">
        <w:rPr>
          <w:rFonts w:cs="Arial"/>
          <w:sz w:val="22"/>
          <w:szCs w:val="22"/>
        </w:rPr>
        <w:t>Mangalia</w:t>
      </w:r>
      <w:proofErr w:type="spellEnd"/>
      <w:r w:rsidR="001F2393">
        <w:rPr>
          <w:rFonts w:cs="Arial"/>
          <w:sz w:val="22"/>
          <w:szCs w:val="22"/>
        </w:rPr>
        <w:t>;</w:t>
      </w:r>
    </w:p>
    <w:tbl>
      <w:tblPr>
        <w:tblW w:w="0" w:type="auto"/>
        <w:tblInd w:w="109" w:type="dxa"/>
        <w:tblLayout w:type="fixed"/>
        <w:tblLook w:val="0000"/>
      </w:tblPr>
      <w:tblGrid>
        <w:gridCol w:w="3468"/>
        <w:gridCol w:w="3202"/>
        <w:gridCol w:w="3338"/>
      </w:tblGrid>
      <w:tr w:rsidR="00033CBD" w:rsidRPr="003D1865" w:rsidTr="00DD5CCD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CBD" w:rsidRPr="003D1865" w:rsidRDefault="00033CBD" w:rsidP="00DD5C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D1865">
              <w:rPr>
                <w:rFonts w:ascii="Times New Roman" w:hAnsi="Times New Roman"/>
                <w:b/>
                <w:sz w:val="24"/>
                <w:szCs w:val="24"/>
              </w:rPr>
              <w:t>Pentru</w:t>
            </w:r>
            <w:proofErr w:type="spellEnd"/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CBD" w:rsidRPr="003D1865" w:rsidRDefault="00033CBD" w:rsidP="00DD5C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D1865">
              <w:rPr>
                <w:rFonts w:ascii="Times New Roman" w:hAnsi="Times New Roman"/>
                <w:b/>
                <w:sz w:val="24"/>
                <w:szCs w:val="24"/>
              </w:rPr>
              <w:t>Împotrivă</w:t>
            </w:r>
            <w:proofErr w:type="spellEnd"/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CBD" w:rsidRPr="003D1865" w:rsidRDefault="00033CBD" w:rsidP="00DD5C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D1865">
              <w:rPr>
                <w:rFonts w:ascii="Times New Roman" w:hAnsi="Times New Roman"/>
                <w:b/>
                <w:sz w:val="24"/>
                <w:szCs w:val="24"/>
              </w:rPr>
              <w:t>Abţinere</w:t>
            </w:r>
            <w:proofErr w:type="spellEnd"/>
          </w:p>
        </w:tc>
      </w:tr>
      <w:tr w:rsidR="00033CBD" w:rsidRPr="003D1865" w:rsidTr="00DD5CCD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CBD" w:rsidRPr="003D1865" w:rsidRDefault="00033CBD" w:rsidP="00DD5C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CBD" w:rsidRPr="003D1865" w:rsidRDefault="00033CBD" w:rsidP="00DD5C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CBD" w:rsidRPr="003D1865" w:rsidRDefault="00033CBD" w:rsidP="00DD5C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CBD" w:rsidRPr="003D1865" w:rsidTr="00DD5CCD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CBD" w:rsidRPr="003D1865" w:rsidRDefault="00033CBD" w:rsidP="00DD5C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CBD" w:rsidRPr="003D1865" w:rsidRDefault="00033CBD" w:rsidP="00DD5C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CBD" w:rsidRPr="003D1865" w:rsidRDefault="00033CBD" w:rsidP="00DD5C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CBD" w:rsidRPr="003D1865" w:rsidTr="00DD5CCD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CBD" w:rsidRPr="003D1865" w:rsidRDefault="00033CBD" w:rsidP="00DD5C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CBD" w:rsidRPr="003D1865" w:rsidRDefault="00033CBD" w:rsidP="00DD5C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CBD" w:rsidRPr="003D1865" w:rsidRDefault="00033CBD" w:rsidP="00DD5C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33CBD" w:rsidRPr="00421CDB" w:rsidRDefault="00033CBD" w:rsidP="00033CBD">
      <w:pPr>
        <w:pStyle w:val="BodyText3"/>
        <w:spacing w:line="360" w:lineRule="auto"/>
        <w:ind w:left="720"/>
        <w:jc w:val="both"/>
        <w:textAlignment w:val="baseline"/>
        <w:rPr>
          <w:rFonts w:cs="Arial"/>
          <w:sz w:val="22"/>
          <w:szCs w:val="22"/>
        </w:rPr>
      </w:pPr>
    </w:p>
    <w:p w:rsidR="00004F64" w:rsidRDefault="00004F64" w:rsidP="00004F64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i/>
          <w:sz w:val="22"/>
          <w:szCs w:val="22"/>
          <w:lang w:val="ro-MO"/>
        </w:rPr>
      </w:pPr>
    </w:p>
    <w:p w:rsidR="002D23A5" w:rsidRPr="00421CDB" w:rsidRDefault="002D23A5" w:rsidP="00045DF9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  <w:lang w:val="ro-MO"/>
        </w:rPr>
      </w:pPr>
      <w:r w:rsidRPr="00421CDB">
        <w:rPr>
          <w:rFonts w:ascii="Arial" w:hAnsi="Arial" w:cs="Arial"/>
          <w:i/>
          <w:sz w:val="22"/>
          <w:szCs w:val="22"/>
          <w:lang w:val="ro-MO"/>
        </w:rPr>
        <w:t xml:space="preserve">Aprobarea datei </w:t>
      </w:r>
      <w:r w:rsidR="00045DF9">
        <w:rPr>
          <w:rFonts w:ascii="Arial" w:hAnsi="Arial" w:cs="Arial"/>
          <w:i/>
          <w:sz w:val="22"/>
          <w:szCs w:val="22"/>
          <w:lang w:val="ro-MO"/>
        </w:rPr>
        <w:t>de 09.07</w:t>
      </w:r>
      <w:r w:rsidR="00E64E0B">
        <w:rPr>
          <w:rFonts w:ascii="Arial" w:hAnsi="Arial" w:cs="Arial"/>
          <w:i/>
          <w:sz w:val="22"/>
          <w:szCs w:val="22"/>
          <w:lang w:val="ro-MO"/>
        </w:rPr>
        <w:t>.2019</w:t>
      </w:r>
      <w:r w:rsidRPr="00421CDB">
        <w:rPr>
          <w:rFonts w:ascii="Arial" w:hAnsi="Arial" w:cs="Arial"/>
          <w:i/>
          <w:sz w:val="22"/>
          <w:szCs w:val="22"/>
          <w:lang w:val="ro-MO"/>
        </w:rPr>
        <w:t xml:space="preserve"> ca data de inregistrare,respectiv de identificare a actionarilor asupra carora se rasfrang efectele hotararii</w:t>
      </w:r>
      <w:r w:rsidR="00045DF9">
        <w:rPr>
          <w:rFonts w:ascii="Arial" w:hAnsi="Arial" w:cs="Arial"/>
          <w:i/>
          <w:sz w:val="22"/>
          <w:szCs w:val="22"/>
          <w:lang w:val="ro-MO"/>
        </w:rPr>
        <w:t>lor A.G.O.A din data de 21.06</w:t>
      </w:r>
      <w:r w:rsidR="001F2393">
        <w:rPr>
          <w:rFonts w:ascii="Arial" w:hAnsi="Arial" w:cs="Arial"/>
          <w:i/>
          <w:sz w:val="22"/>
          <w:szCs w:val="22"/>
          <w:lang w:val="ro-MO"/>
        </w:rPr>
        <w:t xml:space="preserve">.2019, </w:t>
      </w:r>
      <w:r w:rsidRPr="00421CDB">
        <w:rPr>
          <w:rFonts w:ascii="Arial" w:hAnsi="Arial" w:cs="Arial"/>
          <w:i/>
          <w:sz w:val="22"/>
          <w:szCs w:val="22"/>
          <w:lang w:val="ro-MO"/>
        </w:rPr>
        <w:t>in confor</w:t>
      </w:r>
      <w:r w:rsidR="00AC0B09">
        <w:rPr>
          <w:rFonts w:ascii="Arial" w:hAnsi="Arial" w:cs="Arial"/>
          <w:i/>
          <w:sz w:val="22"/>
          <w:szCs w:val="22"/>
          <w:lang w:val="ro-MO"/>
        </w:rPr>
        <w:t xml:space="preserve">mitate cu prevederile </w:t>
      </w:r>
      <w:r w:rsidRPr="00421CDB">
        <w:rPr>
          <w:rFonts w:ascii="Arial" w:hAnsi="Arial" w:cs="Arial"/>
          <w:i/>
          <w:sz w:val="22"/>
          <w:szCs w:val="22"/>
          <w:lang w:val="ro-MO"/>
        </w:rPr>
        <w:t>Legii nr 24/2017 privind emitentii de instrumente financiare si operatiuni de piata ;</w:t>
      </w:r>
    </w:p>
    <w:tbl>
      <w:tblPr>
        <w:tblW w:w="0" w:type="auto"/>
        <w:tblInd w:w="109" w:type="dxa"/>
        <w:tblLook w:val="0000"/>
      </w:tblPr>
      <w:tblGrid>
        <w:gridCol w:w="3468"/>
        <w:gridCol w:w="3202"/>
        <w:gridCol w:w="3338"/>
      </w:tblGrid>
      <w:tr w:rsidR="002D23A5" w:rsidRPr="00D84E2E" w:rsidTr="00DD5CCD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3A5" w:rsidRPr="00D84E2E" w:rsidRDefault="002D23A5" w:rsidP="00DD5CCD">
            <w:pPr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D84E2E">
              <w:rPr>
                <w:rFonts w:cs="Arial"/>
                <w:b/>
                <w:sz w:val="22"/>
                <w:szCs w:val="22"/>
              </w:rPr>
              <w:t>Pentru</w:t>
            </w:r>
            <w:proofErr w:type="spellEnd"/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3A5" w:rsidRPr="00D84E2E" w:rsidRDefault="002D23A5" w:rsidP="00DD5CCD">
            <w:pPr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D84E2E">
              <w:rPr>
                <w:rFonts w:cs="Arial"/>
                <w:b/>
                <w:sz w:val="22"/>
                <w:szCs w:val="22"/>
              </w:rPr>
              <w:t>Împotrivă</w:t>
            </w:r>
            <w:proofErr w:type="spellEnd"/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3A5" w:rsidRPr="00D84E2E" w:rsidRDefault="002D23A5" w:rsidP="00DD5CCD">
            <w:pPr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D84E2E">
              <w:rPr>
                <w:rFonts w:cs="Arial"/>
                <w:b/>
                <w:sz w:val="22"/>
                <w:szCs w:val="22"/>
              </w:rPr>
              <w:t>Abţinere</w:t>
            </w:r>
            <w:proofErr w:type="spellEnd"/>
          </w:p>
        </w:tc>
      </w:tr>
      <w:tr w:rsidR="002D23A5" w:rsidRPr="00D84E2E" w:rsidTr="00DD5CCD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3A5" w:rsidRPr="00D84E2E" w:rsidRDefault="002D23A5" w:rsidP="00DD5CC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3A5" w:rsidRPr="00D84E2E" w:rsidRDefault="002D23A5" w:rsidP="00DD5CC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3A5" w:rsidRPr="00D84E2E" w:rsidRDefault="002D23A5" w:rsidP="00DD5CC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045DF9" w:rsidRPr="00D84E2E" w:rsidTr="00DD5CCD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F9" w:rsidRPr="00D84E2E" w:rsidRDefault="00045DF9" w:rsidP="00DD5CC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F9" w:rsidRPr="00D84E2E" w:rsidRDefault="00045DF9" w:rsidP="00DD5CC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DF9" w:rsidRPr="00D84E2E" w:rsidRDefault="00045DF9" w:rsidP="00DD5CC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045DF9" w:rsidRDefault="00045DF9" w:rsidP="00045DF9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i/>
          <w:sz w:val="22"/>
          <w:szCs w:val="22"/>
          <w:lang w:val="ro-MO"/>
        </w:rPr>
      </w:pPr>
    </w:p>
    <w:p w:rsidR="00D520DA" w:rsidRPr="00B74F95" w:rsidRDefault="00D520DA" w:rsidP="00045DF9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  <w:lang w:val="ro-MO"/>
        </w:rPr>
      </w:pPr>
      <w:r w:rsidRPr="00B74F95">
        <w:rPr>
          <w:rFonts w:ascii="Arial" w:hAnsi="Arial" w:cs="Arial"/>
          <w:i/>
          <w:sz w:val="22"/>
          <w:szCs w:val="22"/>
          <w:lang w:val="ro-MO"/>
        </w:rPr>
        <w:t>Imputernicirea Directorului General al Societatii ,domnul Ioan Griguta , in vederea efectuarii procedurilor si formalitatilor prevazute de lege in scopul inregistrarii hotararii A.G.O.A. la Oficiul Registrului Comertului de pe langa Tribunalul Constanta ;</w:t>
      </w:r>
    </w:p>
    <w:p w:rsidR="00D520DA" w:rsidRPr="00B74F95" w:rsidRDefault="00D520DA" w:rsidP="008C0F87">
      <w:pPr>
        <w:pStyle w:val="ListParagraph"/>
        <w:widowControl/>
        <w:suppressAutoHyphens w:val="0"/>
        <w:ind w:left="720"/>
        <w:contextualSpacing/>
        <w:jc w:val="both"/>
        <w:rPr>
          <w:rFonts w:cs="Arial"/>
          <w:sz w:val="22"/>
          <w:szCs w:val="22"/>
          <w:lang w:val="ro-RO"/>
        </w:rPr>
      </w:pPr>
      <w:r w:rsidRPr="00B74F95">
        <w:rPr>
          <w:rFonts w:cs="Arial"/>
          <w:sz w:val="22"/>
          <w:szCs w:val="22"/>
          <w:lang w:val="ro-RO"/>
        </w:rPr>
        <w:t xml:space="preserve"> </w:t>
      </w:r>
    </w:p>
    <w:tbl>
      <w:tblPr>
        <w:tblW w:w="0" w:type="auto"/>
        <w:tblInd w:w="109" w:type="dxa"/>
        <w:tblLook w:val="0000"/>
      </w:tblPr>
      <w:tblGrid>
        <w:gridCol w:w="3468"/>
        <w:gridCol w:w="3202"/>
        <w:gridCol w:w="3338"/>
      </w:tblGrid>
      <w:tr w:rsidR="00D520DA" w:rsidRPr="00D84E2E" w:rsidTr="00DD5CCD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0DA" w:rsidRPr="00D84E2E" w:rsidRDefault="00D520DA" w:rsidP="00DD5CCD">
            <w:pPr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D84E2E">
              <w:rPr>
                <w:rFonts w:cs="Arial"/>
                <w:b/>
                <w:sz w:val="22"/>
                <w:szCs w:val="22"/>
              </w:rPr>
              <w:t>Pentru</w:t>
            </w:r>
            <w:proofErr w:type="spellEnd"/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0DA" w:rsidRPr="00D84E2E" w:rsidRDefault="00D520DA" w:rsidP="00DD5CCD">
            <w:pPr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D84E2E">
              <w:rPr>
                <w:rFonts w:cs="Arial"/>
                <w:b/>
                <w:sz w:val="22"/>
                <w:szCs w:val="22"/>
              </w:rPr>
              <w:t>Împotrivă</w:t>
            </w:r>
            <w:proofErr w:type="spellEnd"/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0DA" w:rsidRPr="00D84E2E" w:rsidRDefault="00D520DA" w:rsidP="00DD5CCD">
            <w:pPr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D84E2E">
              <w:rPr>
                <w:rFonts w:cs="Arial"/>
                <w:b/>
                <w:sz w:val="22"/>
                <w:szCs w:val="22"/>
              </w:rPr>
              <w:t>Abţinere</w:t>
            </w:r>
            <w:proofErr w:type="spellEnd"/>
          </w:p>
        </w:tc>
      </w:tr>
      <w:tr w:rsidR="00D520DA" w:rsidRPr="00D84E2E" w:rsidTr="00DD5CCD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0DA" w:rsidRPr="00D84E2E" w:rsidRDefault="00D520DA" w:rsidP="00DD5CC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0DA" w:rsidRPr="00D84E2E" w:rsidRDefault="00D520DA" w:rsidP="00DD5CC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0DA" w:rsidRPr="00D84E2E" w:rsidRDefault="00D520DA" w:rsidP="00DD5CC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4E5586" w:rsidRDefault="004E5586" w:rsidP="00E81251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D1170C" w:rsidRPr="00AC7B96" w:rsidRDefault="00D1170C">
      <w:pPr>
        <w:rPr>
          <w:rFonts w:ascii="Times New Roman" w:hAnsi="Times New Roman"/>
          <w:b/>
          <w:bCs/>
          <w:iCs/>
          <w:sz w:val="24"/>
          <w:szCs w:val="24"/>
        </w:rPr>
      </w:pPr>
      <w:proofErr w:type="spellStart"/>
      <w:r w:rsidRPr="00AC7B96">
        <w:rPr>
          <w:rFonts w:ascii="Times New Roman" w:hAnsi="Times New Roman"/>
          <w:b/>
          <w:bCs/>
          <w:iCs/>
          <w:sz w:val="24"/>
          <w:szCs w:val="24"/>
        </w:rPr>
        <w:t>Numele</w:t>
      </w:r>
      <w:proofErr w:type="spellEnd"/>
      <w:r w:rsidRPr="00AC7B9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AC7B96">
        <w:rPr>
          <w:rFonts w:ascii="Times New Roman" w:hAnsi="Times New Roman"/>
          <w:b/>
          <w:bCs/>
          <w:iCs/>
          <w:sz w:val="24"/>
          <w:szCs w:val="24"/>
        </w:rPr>
        <w:t>şi</w:t>
      </w:r>
      <w:proofErr w:type="spellEnd"/>
      <w:r w:rsidRPr="00AC7B9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AC7B96">
        <w:rPr>
          <w:rFonts w:ascii="Times New Roman" w:hAnsi="Times New Roman"/>
          <w:b/>
          <w:bCs/>
          <w:iCs/>
          <w:sz w:val="24"/>
          <w:szCs w:val="24"/>
        </w:rPr>
        <w:t>prenumele</w:t>
      </w:r>
      <w:proofErr w:type="spellEnd"/>
      <w:r w:rsidRPr="00AC7B96">
        <w:rPr>
          <w:rFonts w:ascii="Times New Roman" w:hAnsi="Times New Roman"/>
          <w:b/>
          <w:bCs/>
          <w:iCs/>
          <w:sz w:val="24"/>
          <w:szCs w:val="24"/>
        </w:rPr>
        <w:t xml:space="preserve"> …………………………………… </w:t>
      </w:r>
    </w:p>
    <w:p w:rsidR="00D1170C" w:rsidRPr="00AC7B96" w:rsidRDefault="00D1170C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D1170C" w:rsidRPr="00AC7B96" w:rsidRDefault="00D1170C">
      <w:pPr>
        <w:rPr>
          <w:rFonts w:ascii="Times New Roman" w:hAnsi="Times New Roman"/>
          <w:b/>
          <w:bCs/>
          <w:iCs/>
          <w:sz w:val="24"/>
          <w:szCs w:val="24"/>
        </w:rPr>
      </w:pPr>
      <w:proofErr w:type="spellStart"/>
      <w:r w:rsidRPr="00AC7B96">
        <w:rPr>
          <w:rFonts w:ascii="Times New Roman" w:hAnsi="Times New Roman"/>
          <w:b/>
          <w:bCs/>
          <w:iCs/>
          <w:sz w:val="24"/>
          <w:szCs w:val="24"/>
        </w:rPr>
        <w:t>Semnatura</w:t>
      </w:r>
      <w:proofErr w:type="spellEnd"/>
      <w:r w:rsidRPr="00AC7B96">
        <w:rPr>
          <w:rFonts w:ascii="Times New Roman" w:hAnsi="Times New Roman"/>
          <w:b/>
          <w:bCs/>
          <w:iCs/>
          <w:sz w:val="24"/>
          <w:szCs w:val="24"/>
        </w:rPr>
        <w:t xml:space="preserve"> …………………………………… </w:t>
      </w:r>
    </w:p>
    <w:p w:rsidR="00D1170C" w:rsidRPr="00AC7B96" w:rsidRDefault="00D1170C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D1170C" w:rsidRPr="00AC7B96" w:rsidRDefault="00D1170C">
      <w:pPr>
        <w:jc w:val="both"/>
        <w:rPr>
          <w:rFonts w:ascii="Times New Roman" w:hAnsi="Times New Roman"/>
        </w:rPr>
      </w:pPr>
      <w:r w:rsidRPr="00AC7B96">
        <w:rPr>
          <w:rFonts w:ascii="Times New Roman" w:hAnsi="Times New Roman"/>
          <w:b/>
          <w:bCs/>
          <w:iCs/>
          <w:sz w:val="24"/>
          <w:szCs w:val="24"/>
        </w:rPr>
        <w:t xml:space="preserve">Data …………………… </w:t>
      </w:r>
    </w:p>
    <w:p w:rsidR="00D1170C" w:rsidRPr="00AC7B96" w:rsidRDefault="00D1170C">
      <w:pPr>
        <w:ind w:left="360"/>
        <w:rPr>
          <w:rFonts w:ascii="Times New Roman" w:hAnsi="Times New Roman"/>
        </w:rPr>
      </w:pPr>
    </w:p>
    <w:sectPr w:rsidR="00D1170C" w:rsidRPr="00AC7B96" w:rsidSect="00DC61BE">
      <w:pgSz w:w="12240" w:h="15840"/>
      <w:pgMar w:top="851" w:right="851" w:bottom="284" w:left="1134" w:header="708" w:footer="708" w:gutter="0"/>
      <w:cols w:space="708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  <w:sz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4855D53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31430C86"/>
    <w:multiLevelType w:val="hybridMultilevel"/>
    <w:tmpl w:val="C640003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80AB0"/>
    <w:multiLevelType w:val="hybridMultilevel"/>
    <w:tmpl w:val="F0AEE4C6"/>
    <w:lvl w:ilvl="0" w:tplc="041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C43D8"/>
    <w:multiLevelType w:val="hybridMultilevel"/>
    <w:tmpl w:val="D35056F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EF3DA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551FC"/>
    <w:rsid w:val="00004F64"/>
    <w:rsid w:val="00033CBD"/>
    <w:rsid w:val="00045DF9"/>
    <w:rsid w:val="000C0C0E"/>
    <w:rsid w:val="00125082"/>
    <w:rsid w:val="001764C7"/>
    <w:rsid w:val="001E306F"/>
    <w:rsid w:val="001F2393"/>
    <w:rsid w:val="001F286E"/>
    <w:rsid w:val="00215E33"/>
    <w:rsid w:val="00217B9E"/>
    <w:rsid w:val="00243E19"/>
    <w:rsid w:val="002D23A5"/>
    <w:rsid w:val="00312F9E"/>
    <w:rsid w:val="003255C2"/>
    <w:rsid w:val="003A0C29"/>
    <w:rsid w:val="00421CDB"/>
    <w:rsid w:val="004E5586"/>
    <w:rsid w:val="004F2A1E"/>
    <w:rsid w:val="005F7869"/>
    <w:rsid w:val="006C57F7"/>
    <w:rsid w:val="00756B5E"/>
    <w:rsid w:val="007703D1"/>
    <w:rsid w:val="007F055D"/>
    <w:rsid w:val="008551FC"/>
    <w:rsid w:val="00865CF3"/>
    <w:rsid w:val="008C0F87"/>
    <w:rsid w:val="008C4675"/>
    <w:rsid w:val="009709F2"/>
    <w:rsid w:val="00974084"/>
    <w:rsid w:val="00A33FD0"/>
    <w:rsid w:val="00A61F2B"/>
    <w:rsid w:val="00A82BDB"/>
    <w:rsid w:val="00A96734"/>
    <w:rsid w:val="00AC0B09"/>
    <w:rsid w:val="00AC7B96"/>
    <w:rsid w:val="00B0336F"/>
    <w:rsid w:val="00B74F95"/>
    <w:rsid w:val="00B83057"/>
    <w:rsid w:val="00B84437"/>
    <w:rsid w:val="00D06D14"/>
    <w:rsid w:val="00D1170C"/>
    <w:rsid w:val="00D520DA"/>
    <w:rsid w:val="00DC61BE"/>
    <w:rsid w:val="00DD36B4"/>
    <w:rsid w:val="00E64E0B"/>
    <w:rsid w:val="00E81251"/>
    <w:rsid w:val="00ED0929"/>
    <w:rsid w:val="00EE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1BE"/>
    <w:pPr>
      <w:widowControl w:val="0"/>
      <w:suppressAutoHyphens/>
    </w:pPr>
    <w:rPr>
      <w:rFonts w:ascii="Arial" w:hAnsi="Arial"/>
      <w:i/>
      <w:kern w:val="1"/>
      <w:sz w:val="28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sid w:val="00DC61BE"/>
    <w:rPr>
      <w:rFonts w:eastAsia="Times New Roman"/>
      <w:b/>
    </w:rPr>
  </w:style>
  <w:style w:type="character" w:customStyle="1" w:styleId="ListLabel2">
    <w:name w:val="ListLabel 2"/>
    <w:rsid w:val="00DC61BE"/>
    <w:rPr>
      <w:rFonts w:cs="Times New Roman"/>
    </w:rPr>
  </w:style>
  <w:style w:type="character" w:customStyle="1" w:styleId="ListLabel3">
    <w:name w:val="ListLabel 3"/>
    <w:rsid w:val="00DC61BE"/>
    <w:rPr>
      <w:rFonts w:eastAsia="Times New Roman" w:cs="Times New Roman"/>
    </w:rPr>
  </w:style>
  <w:style w:type="character" w:customStyle="1" w:styleId="ListLabel4">
    <w:name w:val="ListLabel 4"/>
    <w:rsid w:val="00DC61BE"/>
    <w:rPr>
      <w:b/>
    </w:rPr>
  </w:style>
  <w:style w:type="character" w:customStyle="1" w:styleId="ListLabel5">
    <w:name w:val="ListLabel 5"/>
    <w:rsid w:val="00DC61BE"/>
    <w:rPr>
      <w:b/>
      <w:sz w:val="24"/>
      <w:szCs w:val="24"/>
    </w:rPr>
  </w:style>
  <w:style w:type="character" w:customStyle="1" w:styleId="ListLabel6">
    <w:name w:val="ListLabel 6"/>
    <w:rsid w:val="00DC61BE"/>
    <w:rPr>
      <w:rFonts w:cs="Courier New"/>
    </w:rPr>
  </w:style>
  <w:style w:type="character" w:customStyle="1" w:styleId="ListLabel7">
    <w:name w:val="ListLabel 7"/>
    <w:rsid w:val="00DC61BE"/>
    <w:rPr>
      <w:rFonts w:eastAsia="Times New Roman" w:cs="Arial"/>
    </w:rPr>
  </w:style>
  <w:style w:type="character" w:customStyle="1" w:styleId="HeaderChar">
    <w:name w:val="Header Char"/>
    <w:basedOn w:val="DefaultParagraphFont"/>
    <w:rsid w:val="00DC61BE"/>
  </w:style>
  <w:style w:type="character" w:customStyle="1" w:styleId="BodyText3Char">
    <w:name w:val="Body Text 3 Char"/>
    <w:basedOn w:val="DefaultParagraphFont"/>
    <w:rsid w:val="00DC61BE"/>
  </w:style>
  <w:style w:type="character" w:styleId="Hyperlink">
    <w:name w:val="Hyperlink"/>
    <w:basedOn w:val="DefaultParagraphFont"/>
    <w:rsid w:val="00DC61BE"/>
    <w:rPr>
      <w:strike w:val="0"/>
      <w:dstrike w:val="0"/>
      <w:color w:val="000066"/>
      <w:u w:val="none"/>
      <w:effect w:val="none"/>
    </w:rPr>
  </w:style>
  <w:style w:type="character" w:customStyle="1" w:styleId="l5def1">
    <w:name w:val="l5def1"/>
    <w:basedOn w:val="DefaultParagraphFont"/>
    <w:rsid w:val="00DC61BE"/>
    <w:rPr>
      <w:rFonts w:ascii="Arial" w:hAnsi="Arial" w:cs="Arial"/>
      <w:color w:val="000000"/>
      <w:sz w:val="26"/>
      <w:szCs w:val="26"/>
    </w:rPr>
  </w:style>
  <w:style w:type="character" w:customStyle="1" w:styleId="ListLabel8">
    <w:name w:val="ListLabel 8"/>
    <w:rsid w:val="00DC61BE"/>
    <w:rPr>
      <w:b/>
    </w:rPr>
  </w:style>
  <w:style w:type="character" w:customStyle="1" w:styleId="ListLabel9">
    <w:name w:val="ListLabel 9"/>
    <w:rsid w:val="00DC61BE"/>
    <w:rPr>
      <w:b w:val="0"/>
    </w:rPr>
  </w:style>
  <w:style w:type="character" w:customStyle="1" w:styleId="ListLabel10">
    <w:name w:val="ListLabel 10"/>
    <w:rsid w:val="00DC61BE"/>
    <w:rPr>
      <w:b/>
      <w:sz w:val="24"/>
    </w:rPr>
  </w:style>
  <w:style w:type="character" w:customStyle="1" w:styleId="ListLabel11">
    <w:name w:val="ListLabel 11"/>
    <w:rsid w:val="00DC61BE"/>
    <w:rPr>
      <w:rFonts w:cs="Times New Roman"/>
      <w:b w:val="0"/>
      <w:sz w:val="24"/>
      <w:szCs w:val="24"/>
    </w:rPr>
  </w:style>
  <w:style w:type="character" w:customStyle="1" w:styleId="ListLabel12">
    <w:name w:val="ListLabel 12"/>
    <w:rsid w:val="00DC61BE"/>
    <w:rPr>
      <w:b/>
      <w:color w:val="000000"/>
      <w:sz w:val="23"/>
    </w:rPr>
  </w:style>
  <w:style w:type="paragraph" w:customStyle="1" w:styleId="Heading">
    <w:name w:val="Heading"/>
    <w:basedOn w:val="Normal"/>
    <w:next w:val="BodyText"/>
    <w:rsid w:val="00DC61BE"/>
    <w:pPr>
      <w:keepNext/>
      <w:spacing w:before="240" w:after="120"/>
    </w:pPr>
    <w:rPr>
      <w:rFonts w:eastAsia="Microsoft YaHei" w:cs="Mangal"/>
      <w:szCs w:val="28"/>
    </w:rPr>
  </w:style>
  <w:style w:type="paragraph" w:styleId="BodyText">
    <w:name w:val="Body Text"/>
    <w:basedOn w:val="Normal"/>
    <w:rsid w:val="00DC61BE"/>
    <w:pPr>
      <w:spacing w:after="120"/>
    </w:pPr>
  </w:style>
  <w:style w:type="paragraph" w:styleId="List">
    <w:name w:val="List"/>
    <w:basedOn w:val="BodyText"/>
    <w:rsid w:val="00DC61BE"/>
    <w:rPr>
      <w:rFonts w:cs="Tahoma"/>
    </w:rPr>
  </w:style>
  <w:style w:type="paragraph" w:styleId="Caption">
    <w:name w:val="caption"/>
    <w:basedOn w:val="Normal"/>
    <w:qFormat/>
    <w:rsid w:val="00DC61BE"/>
    <w:pPr>
      <w:suppressLineNumbers/>
      <w:spacing w:before="120" w:after="120"/>
    </w:pPr>
    <w:rPr>
      <w:rFonts w:cs="Mangal"/>
      <w:iCs/>
      <w:sz w:val="24"/>
      <w:szCs w:val="24"/>
    </w:rPr>
  </w:style>
  <w:style w:type="paragraph" w:customStyle="1" w:styleId="Index">
    <w:name w:val="Index"/>
    <w:basedOn w:val="Normal"/>
    <w:rsid w:val="00DC61BE"/>
    <w:pPr>
      <w:suppressLineNumbers/>
    </w:pPr>
    <w:rPr>
      <w:rFonts w:cs="Tahoma"/>
    </w:rPr>
  </w:style>
  <w:style w:type="paragraph" w:customStyle="1" w:styleId="Titlu">
    <w:name w:val="Titlu"/>
    <w:basedOn w:val="Normal"/>
    <w:rsid w:val="00DC61BE"/>
    <w:pPr>
      <w:keepNext/>
      <w:spacing w:before="240" w:after="120"/>
    </w:pPr>
    <w:rPr>
      <w:rFonts w:eastAsia="SimSun" w:cs="Tahoma"/>
      <w:szCs w:val="28"/>
    </w:rPr>
  </w:style>
  <w:style w:type="paragraph" w:customStyle="1" w:styleId="Subtitrare">
    <w:name w:val="Subtitrare"/>
    <w:basedOn w:val="Normal"/>
    <w:rsid w:val="00DC61BE"/>
    <w:pPr>
      <w:suppressLineNumbers/>
      <w:spacing w:before="120" w:after="120"/>
    </w:pPr>
    <w:rPr>
      <w:rFonts w:cs="Tahoma"/>
      <w:iCs/>
      <w:sz w:val="24"/>
      <w:szCs w:val="24"/>
    </w:rPr>
  </w:style>
  <w:style w:type="paragraph" w:styleId="Header">
    <w:name w:val="header"/>
    <w:basedOn w:val="Normal"/>
    <w:rsid w:val="00DC61BE"/>
    <w:pPr>
      <w:suppressLineNumbers/>
      <w:tabs>
        <w:tab w:val="center" w:pos="4153"/>
        <w:tab w:val="right" w:pos="8306"/>
      </w:tabs>
    </w:pPr>
  </w:style>
  <w:style w:type="paragraph" w:customStyle="1" w:styleId="CharChar1">
    <w:name w:val="Char Char1"/>
    <w:basedOn w:val="Normal"/>
    <w:rsid w:val="00DC61BE"/>
  </w:style>
  <w:style w:type="paragraph" w:customStyle="1" w:styleId="CharChar">
    <w:name w:val="Char Char"/>
    <w:basedOn w:val="Normal"/>
    <w:rsid w:val="00DC61BE"/>
  </w:style>
  <w:style w:type="paragraph" w:styleId="BalloonText">
    <w:name w:val="Balloon Text"/>
    <w:basedOn w:val="Normal"/>
    <w:rsid w:val="00DC61BE"/>
  </w:style>
  <w:style w:type="paragraph" w:styleId="ListParagraph">
    <w:name w:val="List Paragraph"/>
    <w:basedOn w:val="Normal"/>
    <w:qFormat/>
    <w:rsid w:val="00DC61BE"/>
  </w:style>
  <w:style w:type="paragraph" w:styleId="BodyText3">
    <w:name w:val="Body Text 3"/>
    <w:basedOn w:val="Normal"/>
    <w:rsid w:val="00DC61BE"/>
  </w:style>
  <w:style w:type="paragraph" w:customStyle="1" w:styleId="CharCharCharChar">
    <w:name w:val="Char Char Char Char"/>
    <w:basedOn w:val="Normal"/>
    <w:rsid w:val="00DC61BE"/>
  </w:style>
  <w:style w:type="paragraph" w:styleId="NormalWeb">
    <w:name w:val="Normal (Web)"/>
    <w:basedOn w:val="Normal"/>
    <w:unhideWhenUsed/>
    <w:rsid w:val="004E5586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/>
      <w:i w:val="0"/>
      <w:kern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F2B6B-7E06-40D4-99F8-610AD490F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228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PROCURĂ SPECIALĂ</vt:lpstr>
    </vt:vector>
  </TitlesOfParts>
  <Company>Grizli777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PROCURĂ SPECIALĂ</dc:title>
  <dc:creator>FH</dc:creator>
  <cp:lastModifiedBy>Otilia</cp:lastModifiedBy>
  <cp:revision>21</cp:revision>
  <cp:lastPrinted>2018-03-19T09:58:00Z</cp:lastPrinted>
  <dcterms:created xsi:type="dcterms:W3CDTF">2018-08-24T06:33:00Z</dcterms:created>
  <dcterms:modified xsi:type="dcterms:W3CDTF">2019-05-23T07:45:00Z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